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2D5656" w:rsidP="00856C35">
            <w:r w:rsidRPr="002D5656">
              <w:rPr>
                <w:noProof/>
              </w:rPr>
              <w:drawing>
                <wp:inline distT="0" distB="0" distL="0" distR="0">
                  <wp:extent cx="1371600" cy="675370"/>
                  <wp:effectExtent l="0" t="0" r="0" b="0"/>
                  <wp:docPr id="1" name="Picture 1" descr="C:\Users\Jessie\Pictures\Logos\2019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e\Pictures\Logos\2019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88" cy="6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2D5656" w:rsidRDefault="002D5656" w:rsidP="00856C35">
            <w:pPr>
              <w:pStyle w:val="CompanyName"/>
              <w:rPr>
                <w:rFonts w:ascii="Cambria" w:hAnsi="Cambria"/>
              </w:rPr>
            </w:pPr>
            <w:r w:rsidRPr="002D5656">
              <w:rPr>
                <w:rFonts w:ascii="Cambria" w:hAnsi="Cambria"/>
              </w:rPr>
              <w:t>Diocese of Olympia</w:t>
            </w:r>
            <w:r w:rsidRPr="002D5656">
              <w:rPr>
                <w:rFonts w:ascii="Cambria" w:hAnsi="Cambria"/>
              </w:rPr>
              <w:br/>
              <w:t>Refugee Resettlement Office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366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</w:tblGrid>
      <w:tr w:rsidR="002D5656" w:rsidRPr="005114CE" w:rsidTr="002D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2D5656" w:rsidRPr="005114CE" w:rsidRDefault="002D5656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D5656" w:rsidRPr="009C220D" w:rsidRDefault="002D5656" w:rsidP="00440CD8">
            <w:pPr>
              <w:pStyle w:val="FieldText"/>
            </w:pPr>
          </w:p>
        </w:tc>
        <w:tc>
          <w:tcPr>
            <w:tcW w:w="1890" w:type="dxa"/>
          </w:tcPr>
          <w:p w:rsidR="002D5656" w:rsidRPr="005114CE" w:rsidRDefault="002D5656" w:rsidP="00490804">
            <w:pPr>
              <w:pStyle w:val="Heading4"/>
              <w:outlineLvl w:val="3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3541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9E3103">
            <w:pPr>
              <w:pStyle w:val="Heading4"/>
              <w:jc w:val="center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5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C6390" w:rsidRDefault="009F3013" w:rsidP="006A2C32">
      <w:pPr>
        <w:pStyle w:val="Heading2"/>
      </w:pPr>
      <w:r w:rsidRPr="004C6390">
        <w:lastRenderedPageBreak/>
        <w:t xml:space="preserve">Please answer the following </w:t>
      </w:r>
      <w:r w:rsidR="00D07B6C" w:rsidRPr="004C6390">
        <w:t>prompts</w:t>
      </w:r>
      <w:r w:rsidRPr="004C6390">
        <w:t xml:space="preserve"> and submit with your application:</w:t>
      </w:r>
    </w:p>
    <w:p w:rsidR="009E3103" w:rsidRDefault="009E3103" w:rsidP="006A2C32">
      <w:pPr>
        <w:spacing w:line="360" w:lineRule="auto"/>
      </w:pPr>
    </w:p>
    <w:p w:rsidR="009F3013" w:rsidRDefault="009F3013" w:rsidP="006A2C32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Describe the experience you will bring to this position relating to </w:t>
      </w:r>
      <w:r w:rsidR="00D07B6C">
        <w:t xml:space="preserve">case management and involvement with local communities. </w:t>
      </w:r>
    </w:p>
    <w:p w:rsidR="009F3013" w:rsidRDefault="009F3013" w:rsidP="006A2C32">
      <w:pPr>
        <w:pStyle w:val="ListParagraph"/>
        <w:numPr>
          <w:ilvl w:val="0"/>
          <w:numId w:val="11"/>
        </w:numPr>
        <w:spacing w:after="240" w:line="360" w:lineRule="auto"/>
      </w:pPr>
      <w:r>
        <w:t>What relevant experience do you have developing training curriculum and presenting to a class?</w:t>
      </w:r>
    </w:p>
    <w:p w:rsidR="009F3013" w:rsidRPr="004E34C6" w:rsidRDefault="009F3013" w:rsidP="006A2C32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Why do you think you would be a good candidate for this position?  </w:t>
      </w:r>
      <w:bookmarkStart w:id="2" w:name="_GoBack"/>
      <w:bookmarkEnd w:id="2"/>
    </w:p>
    <w:sectPr w:rsidR="009F3013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12" w:rsidRDefault="00735412" w:rsidP="00176E67">
      <w:r>
        <w:separator/>
      </w:r>
    </w:p>
  </w:endnote>
  <w:endnote w:type="continuationSeparator" w:id="0">
    <w:p w:rsidR="00735412" w:rsidRDefault="007354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2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12" w:rsidRDefault="00735412" w:rsidP="00176E67">
      <w:r>
        <w:separator/>
      </w:r>
    </w:p>
  </w:footnote>
  <w:footnote w:type="continuationSeparator" w:id="0">
    <w:p w:rsidR="00735412" w:rsidRDefault="007354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B2F6C"/>
    <w:multiLevelType w:val="hybridMultilevel"/>
    <w:tmpl w:val="F7DC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5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4984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656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6390"/>
    <w:rsid w:val="004E34C6"/>
    <w:rsid w:val="004F62AD"/>
    <w:rsid w:val="00501AE8"/>
    <w:rsid w:val="00504B65"/>
    <w:rsid w:val="005114CE"/>
    <w:rsid w:val="0052122B"/>
    <w:rsid w:val="005557F6"/>
    <w:rsid w:val="00563778"/>
    <w:rsid w:val="005766E1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2C32"/>
    <w:rsid w:val="006D2635"/>
    <w:rsid w:val="006D779C"/>
    <w:rsid w:val="006E4F63"/>
    <w:rsid w:val="006E729E"/>
    <w:rsid w:val="00722A00"/>
    <w:rsid w:val="00724FA4"/>
    <w:rsid w:val="007325A9"/>
    <w:rsid w:val="0073541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717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3103"/>
    <w:rsid w:val="009F301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7B6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4A9F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5BC4E"/>
  <w15:docId w15:val="{B814C09D-68AF-4EFF-9918-F7C0B7B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F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e\Downloads\tf0280337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(2)</Template>
  <TotalTime>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Jessie</dc:creator>
  <cp:lastModifiedBy>Jessica</cp:lastModifiedBy>
  <cp:revision>5</cp:revision>
  <cp:lastPrinted>2002-05-23T18:14:00Z</cp:lastPrinted>
  <dcterms:created xsi:type="dcterms:W3CDTF">2020-09-22T17:50:00Z</dcterms:created>
  <dcterms:modified xsi:type="dcterms:W3CDTF">2020-09-22T17:56:00Z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